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7E2EBB">
      <w:pPr>
        <w:rPr>
          <w:rFonts w:eastAsia="Meiryo UI"/>
        </w:rPr>
      </w:pPr>
      <w:r>
        <w:rPr>
          <w:rFonts w:eastAsia="Meiryo UI" w:hint="eastAsia"/>
        </w:rPr>
        <w:t>Bカート</w:t>
      </w:r>
    </w:p>
    <w:p w:rsidR="007E2EBB" w:rsidRDefault="00753092">
      <w:pPr>
        <w:rPr>
          <w:rFonts w:eastAsia="Meiryo UI"/>
        </w:rPr>
      </w:pPr>
      <w:r>
        <w:rPr>
          <w:rFonts w:eastAsia="Meiryo UI" w:hint="eastAsia"/>
        </w:rPr>
        <w:t>卸受注</w:t>
      </w:r>
      <w:r w:rsidR="007E2EBB">
        <w:rPr>
          <w:rFonts w:eastAsia="Meiryo UI" w:hint="eastAsia"/>
        </w:rPr>
        <w:t>方法</w:t>
      </w:r>
    </w:p>
    <w:p w:rsidR="007E2EBB" w:rsidRDefault="007E2EBB">
      <w:pPr>
        <w:rPr>
          <w:rFonts w:eastAsia="Meiryo UI"/>
        </w:rPr>
      </w:pPr>
      <w:r>
        <w:rPr>
          <w:rFonts w:eastAsia="Meiryo UI" w:hint="eastAsia"/>
        </w:rPr>
        <w:t>対象となる受注にチェックを入れて　「処理を選択」を押す</w:t>
      </w:r>
    </w:p>
    <w:p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>
            <wp:extent cx="5731510" cy="2452826"/>
            <wp:effectExtent l="0" t="0" r="254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BB" w:rsidRDefault="007E2EBB">
      <w:pPr>
        <w:rPr>
          <w:rFonts w:eastAsia="Meiryo UI"/>
        </w:rPr>
      </w:pPr>
    </w:p>
    <w:p w:rsidR="007E2EBB" w:rsidRDefault="00753092">
      <w:pPr>
        <w:rPr>
          <w:rFonts w:eastAsia="Meiryo UI"/>
        </w:rPr>
      </w:pPr>
      <w:r>
        <w:rPr>
          <w:rFonts w:eastAsia="Meiryo UI" w:hint="eastAsia"/>
        </w:rPr>
        <w:t>NEXT卸受注表用</w:t>
      </w:r>
      <w:r w:rsidR="007E2EBB">
        <w:rPr>
          <w:rFonts w:eastAsia="Meiryo UI" w:hint="eastAsia"/>
        </w:rPr>
        <w:t>を選択</w:t>
      </w:r>
    </w:p>
    <w:p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>
            <wp:extent cx="2183130" cy="14859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68"/>
                    <a:stretch/>
                  </pic:blipFill>
                  <pic:spPr bwMode="auto">
                    <a:xfrm>
                      <a:off x="0" y="0"/>
                      <a:ext cx="2183535" cy="1486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092" w:rsidRDefault="007E2EBB" w:rsidP="00753092">
      <w:pPr>
        <w:rPr>
          <w:rFonts w:eastAsia="Meiryo UI"/>
        </w:rPr>
      </w:pPr>
      <w:r>
        <w:rPr>
          <w:rFonts w:eastAsia="Meiryo UI" w:hint="eastAsia"/>
        </w:rPr>
        <w:t>ボタンを押すと</w:t>
      </w:r>
      <w:r w:rsidR="00753092">
        <w:rPr>
          <w:rFonts w:eastAsia="Meiryo UI" w:hint="eastAsia"/>
        </w:rPr>
        <w:t>CSVファイル</w:t>
      </w:r>
      <w:r>
        <w:rPr>
          <w:rFonts w:eastAsia="Meiryo UI" w:hint="eastAsia"/>
        </w:rPr>
        <w:t>がダウンロードされる。</w:t>
      </w:r>
    </w:p>
    <w:p w:rsidR="00753092" w:rsidRDefault="00753092" w:rsidP="00753092">
      <w:pPr>
        <w:rPr>
          <w:rFonts w:eastAsia="Meiryo UI"/>
        </w:rPr>
      </w:pPr>
      <w:r>
        <w:rPr>
          <w:rFonts w:eastAsia="Meiryo UI" w:hint="eastAsia"/>
        </w:rPr>
        <w:t>該当する受注を行で選択、コピー</w:t>
      </w:r>
    </w:p>
    <w:p w:rsidR="007E2EBB" w:rsidRPr="00753092" w:rsidRDefault="007E2EBB">
      <w:pPr>
        <w:rPr>
          <w:rFonts w:eastAsia="Meiryo UI"/>
        </w:rPr>
      </w:pPr>
    </w:p>
    <w:p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>
            <wp:extent cx="5392797" cy="27908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79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lastRenderedPageBreak/>
        <w:drawing>
          <wp:inline distT="0" distB="0" distL="0" distR="0">
            <wp:extent cx="5124450" cy="25622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BB" w:rsidRDefault="00753092">
      <w:pPr>
        <w:rPr>
          <w:rFonts w:eastAsia="Meiryo UI"/>
        </w:rPr>
      </w:pPr>
      <w:r>
        <w:rPr>
          <w:rFonts w:eastAsia="Meiryo UI" w:hint="eastAsia"/>
        </w:rPr>
        <w:t>値で貼り付け</w:t>
      </w:r>
      <w:bookmarkStart w:id="0" w:name="_GoBack"/>
      <w:bookmarkEnd w:id="0"/>
    </w:p>
    <w:sectPr w:rsidR="007E2EBB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1E" w:rsidRDefault="005A5B1E" w:rsidP="001E678E">
      <w:r>
        <w:separator/>
      </w:r>
    </w:p>
  </w:endnote>
  <w:endnote w:type="continuationSeparator" w:id="0">
    <w:p w:rsidR="005A5B1E" w:rsidRDefault="005A5B1E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1E" w:rsidRDefault="005A5B1E" w:rsidP="001E678E">
      <w:r>
        <w:separator/>
      </w:r>
    </w:p>
  </w:footnote>
  <w:footnote w:type="continuationSeparator" w:id="0">
    <w:p w:rsidR="005A5B1E" w:rsidRDefault="005A5B1E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BB"/>
    <w:rsid w:val="001B664C"/>
    <w:rsid w:val="001E678E"/>
    <w:rsid w:val="00247B89"/>
    <w:rsid w:val="004E108E"/>
    <w:rsid w:val="005A5B1E"/>
    <w:rsid w:val="00645252"/>
    <w:rsid w:val="006D3D74"/>
    <w:rsid w:val="00753092"/>
    <w:rsid w:val="007E2EBB"/>
    <w:rsid w:val="0083569A"/>
    <w:rsid w:val="009E1C05"/>
    <w:rsid w:val="00A9204E"/>
    <w:rsid w:val="00AF3E2D"/>
    <w:rsid w:val="00CA5478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F7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k\AppData\Local\Microsoft\Office\16.0\DTS\ja-JP%7b18FDA8C8-558F-4A21-A50F-84885ADBDADC%7d\%7b8452D0CE-64D7-49CC-A1E9-B51D20DC342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A79A2-74A2-48C4-B422-3A03EA9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{8452D0CE-64D7-49CC-A1E9-B51D20DC3420}tf02786999_win32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2020-08-29T01:56:00Z</dcterms:created>
  <dcterms:modified xsi:type="dcterms:W3CDTF">2020-08-29T01:59:00Z</dcterms:modified>
</cp:coreProperties>
</file>